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4E804" w14:textId="77777777" w:rsidR="00477143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</w:t>
      </w:r>
      <w:r w:rsidR="0060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RIESAME </w:t>
      </w:r>
      <w:r w:rsidR="00477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PRESENTATA DAL RICHIEDENTE</w:t>
      </w:r>
    </w:p>
    <w:p w14:paraId="28359C59" w14:textId="77777777" w:rsidR="00417CE8" w:rsidRPr="008C0937" w:rsidRDefault="00477143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L’</w:t>
      </w:r>
      <w:r w:rsidR="00417CE8"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ACCESSO CIVICO </w:t>
      </w:r>
      <w:r w:rsidR="00417CE8"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 w:rsidR="0060322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14:paraId="2BBBD355" w14:textId="77777777" w:rsidR="00417CE8" w:rsidRDefault="00417CE8" w:rsidP="005C0D3E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C0D3E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704BA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per contestare</w:t>
      </w:r>
      <w:r w:rsidR="007061BC" w:rsidRPr="005C0D3E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704BA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il</w:t>
      </w:r>
      <w:r w:rsidR="007061BC" w:rsidRPr="005C0D3E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704BA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diniego</w:t>
      </w:r>
      <w:r w:rsidR="00595B34" w:rsidRPr="005C0D3E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7061BC" w:rsidRPr="005C0D3E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totale o parziale di accesso</w:t>
      </w:r>
      <w:r w:rsidR="008E4649" w:rsidRPr="005C0D3E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o </w:t>
      </w:r>
      <w:r w:rsidR="00704BA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la</w:t>
      </w:r>
      <w:r w:rsidR="008E4649" w:rsidRPr="005C0D3E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mancata risposta da parte dell’amministrazione</w:t>
      </w:r>
      <w:r w:rsidR="00704BAD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entro il termine</w:t>
      </w:r>
      <w:r w:rsidR="005C0D3E" w:rsidRPr="005C0D3E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  <w:r w:rsidR="00B81314" w:rsidRPr="005C0D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ai sensi dell’</w:t>
      </w:r>
      <w:r w:rsidRPr="005C0D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7061BC" w:rsidRPr="005C0D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5</w:t>
      </w:r>
      <w:r w:rsidR="00E02CAD" w:rsidRPr="005C0D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 c</w:t>
      </w:r>
      <w:r w:rsidR="007061BC" w:rsidRPr="005C0D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 7</w:t>
      </w:r>
      <w:r w:rsidR="008C0937" w:rsidRPr="005C0D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, d.lgs. </w:t>
      </w:r>
      <w:r w:rsidR="00704B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n. 33/</w:t>
      </w:r>
      <w:r w:rsidR="008C0937" w:rsidRPr="005C0D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2013</w:t>
      </w:r>
      <w:r w:rsidRPr="008C0937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14:paraId="5FA724EA" w14:textId="77777777" w:rsidR="0050017F" w:rsidRPr="008C0937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01853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14:paraId="77F1F088" w14:textId="77777777" w:rsidR="00B81314" w:rsidRDefault="00B81314" w:rsidP="00B81314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/alla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E10782">
        <w:rPr>
          <w:rFonts w:ascii="Times New Roman" w:eastAsia="Times New Roman" w:hAnsi="Times New Roman" w:cs="Times New Roman"/>
          <w:bCs/>
          <w:i/>
          <w:spacing w:val="11"/>
          <w:sz w:val="24"/>
          <w:szCs w:val="24"/>
        </w:rPr>
        <w:t>(amministrazione destinataria)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</w:p>
    <w:p w14:paraId="17A57D15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____________________</w:t>
      </w:r>
      <w:r w:rsidR="0050017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</w:t>
      </w:r>
    </w:p>
    <w:p w14:paraId="42BC42DB" w14:textId="77777777" w:rsidR="008C0937" w:rsidRDefault="007061BC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responsabile della prevenzione della corruzione e della trasparenza</w:t>
      </w:r>
      <w:r w:rsidR="008C09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</w:p>
    <w:p w14:paraId="4B5D9630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_____________________</w:t>
      </w:r>
      <w:r w:rsidR="005001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</w:t>
      </w:r>
    </w:p>
    <w:p w14:paraId="605785FA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8BBC028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75C78D6E" w14:textId="77777777"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899912" w14:textId="77777777" w:rsidR="00417CE8" w:rsidRPr="008D44D3" w:rsidRDefault="008C0937" w:rsidP="008C09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17CE8" w:rsidRPr="008C0937">
        <w:rPr>
          <w:rFonts w:ascii="Times New Roman" w:eastAsia="Times New Roman" w:hAnsi="Times New Roman" w:cs="Times New Roman"/>
        </w:rPr>
        <w:t>l</w:t>
      </w:r>
      <w:r w:rsidR="00B81314">
        <w:rPr>
          <w:rFonts w:ascii="Times New Roman" w:eastAsia="Times New Roman" w:hAnsi="Times New Roman" w:cs="Times New Roman"/>
        </w:rPr>
        <w:t>/La</w:t>
      </w:r>
      <w:r w:rsidR="00417CE8" w:rsidRPr="008C0937">
        <w:rPr>
          <w:rFonts w:ascii="Times New Roman" w:eastAsia="Times New Roman" w:hAnsi="Times New Roman" w:cs="Times New Roman"/>
          <w:spacing w:val="2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pacing w:val="-2"/>
        </w:rPr>
        <w:t>s</w:t>
      </w:r>
      <w:r w:rsidR="00417CE8" w:rsidRPr="008C0937">
        <w:rPr>
          <w:rFonts w:ascii="Times New Roman" w:eastAsia="Times New Roman" w:hAnsi="Times New Roman" w:cs="Times New Roman"/>
          <w:spacing w:val="1"/>
        </w:rPr>
        <w:t>ottos</w:t>
      </w:r>
      <w:r w:rsidR="00417CE8" w:rsidRPr="008C0937">
        <w:rPr>
          <w:rFonts w:ascii="Times New Roman" w:eastAsia="Times New Roman" w:hAnsi="Times New Roman" w:cs="Times New Roman"/>
          <w:spacing w:val="-2"/>
        </w:rPr>
        <w:t>c</w:t>
      </w:r>
      <w:r w:rsidR="00417CE8" w:rsidRPr="008C0937">
        <w:rPr>
          <w:rFonts w:ascii="Times New Roman" w:eastAsia="Times New Roman" w:hAnsi="Times New Roman" w:cs="Times New Roman"/>
        </w:rPr>
        <w:t>r</w:t>
      </w:r>
      <w:r w:rsidR="00417CE8" w:rsidRPr="008C0937">
        <w:rPr>
          <w:rFonts w:ascii="Times New Roman" w:eastAsia="Times New Roman" w:hAnsi="Times New Roman" w:cs="Times New Roman"/>
          <w:spacing w:val="-1"/>
        </w:rPr>
        <w:t>i</w:t>
      </w:r>
      <w:r w:rsidR="00417CE8" w:rsidRPr="008C0937">
        <w:rPr>
          <w:rFonts w:ascii="Times New Roman" w:eastAsia="Times New Roman" w:hAnsi="Times New Roman" w:cs="Times New Roman"/>
          <w:spacing w:val="1"/>
        </w:rPr>
        <w:t>tt</w:t>
      </w:r>
      <w:r w:rsidR="00B81314">
        <w:rPr>
          <w:rFonts w:ascii="Times New Roman" w:eastAsia="Times New Roman" w:hAnsi="Times New Roman" w:cs="Times New Roman"/>
          <w:spacing w:val="1"/>
        </w:rPr>
        <w:t>o</w:t>
      </w:r>
      <w:r w:rsidR="00417CE8" w:rsidRPr="008C0937">
        <w:rPr>
          <w:rFonts w:ascii="Times New Roman" w:eastAsia="Times New Roman" w:hAnsi="Times New Roman" w:cs="Times New Roman"/>
          <w:spacing w:val="-2"/>
        </w:rPr>
        <w:t>/</w:t>
      </w:r>
      <w:r w:rsidR="00B81314">
        <w:rPr>
          <w:rFonts w:ascii="Times New Roman" w:eastAsia="Times New Roman" w:hAnsi="Times New Roman" w:cs="Times New Roman"/>
        </w:rPr>
        <w:t>a</w:t>
      </w:r>
      <w:r w:rsidR="00417CE8" w:rsidRPr="008C0937">
        <w:rPr>
          <w:rFonts w:ascii="Times New Roman" w:eastAsia="Times New Roman" w:hAnsi="Times New Roman" w:cs="Times New Roman"/>
        </w:rPr>
        <w:t xml:space="preserve"> </w:t>
      </w:r>
      <w:r w:rsidR="008D44D3">
        <w:rPr>
          <w:rFonts w:ascii="Times New Roman" w:hAnsi="Times New Roman" w:cs="Times New Roman"/>
        </w:rPr>
        <w:t>Nome______</w:t>
      </w:r>
      <w:r w:rsidR="00417CE8" w:rsidRPr="008C0937">
        <w:rPr>
          <w:rFonts w:ascii="Times New Roman" w:hAnsi="Times New Roman" w:cs="Times New Roman"/>
        </w:rPr>
        <w:t>_____________</w:t>
      </w:r>
      <w:r w:rsidR="008D44D3">
        <w:rPr>
          <w:rFonts w:ascii="Times New Roman" w:hAnsi="Times New Roman" w:cs="Times New Roman"/>
        </w:rPr>
        <w:t>_______</w:t>
      </w:r>
      <w:r w:rsidR="00D60CFD">
        <w:rPr>
          <w:rFonts w:ascii="Times New Roman" w:hAnsi="Times New Roman" w:cs="Times New Roman"/>
        </w:rPr>
        <w:t xml:space="preserve"> </w:t>
      </w:r>
      <w:r w:rsidR="00417CE8" w:rsidRPr="008C0937">
        <w:rPr>
          <w:rFonts w:ascii="Times New Roman" w:hAnsi="Times New Roman" w:cs="Times New Roman"/>
        </w:rPr>
        <w:t>Cognome</w:t>
      </w:r>
      <w:r w:rsidR="00D60CFD">
        <w:rPr>
          <w:rFonts w:ascii="Times New Roman" w:eastAsia="Times New Roman" w:hAnsi="Times New Roman" w:cs="Times New Roman"/>
        </w:rPr>
        <w:t>__</w:t>
      </w:r>
      <w:r w:rsidR="008D44D3">
        <w:rPr>
          <w:rFonts w:ascii="Times New Roman" w:eastAsia="Times New Roman" w:hAnsi="Times New Roman" w:cs="Times New Roman"/>
        </w:rPr>
        <w:t>_____________</w:t>
      </w:r>
      <w:r w:rsidR="00417CE8" w:rsidRPr="008C0937">
        <w:rPr>
          <w:rFonts w:ascii="Times New Roman" w:eastAsia="Times New Roman" w:hAnsi="Times New Roman" w:cs="Times New Roman"/>
        </w:rPr>
        <w:t>_____</w:t>
      </w:r>
      <w:r w:rsidR="008D44D3">
        <w:rPr>
          <w:rFonts w:ascii="Times New Roman" w:eastAsia="Times New Roman" w:hAnsi="Times New Roman" w:cs="Times New Roman"/>
        </w:rPr>
        <w:t>_____</w:t>
      </w:r>
    </w:p>
    <w:p w14:paraId="50C1EE6D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3AE4AFDA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E-mail</w:t>
      </w:r>
      <w:r w:rsidR="008D44D3">
        <w:rPr>
          <w:rFonts w:ascii="Times New Roman" w:eastAsia="Times New Roman" w:hAnsi="Times New Roman" w:cs="Times New Roman"/>
        </w:rPr>
        <w:t xml:space="preserve">/PEC </w:t>
      </w:r>
      <w:r w:rsidRPr="008C0937">
        <w:rPr>
          <w:rFonts w:ascii="Times New Roman" w:eastAsia="Times New Roman" w:hAnsi="Times New Roman" w:cs="Times New Roman"/>
        </w:rPr>
        <w:t>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723B1961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6049A09D" w14:textId="77777777" w:rsidR="00417CE8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 w:rsidR="008D44D3">
        <w:rPr>
          <w:rFonts w:ascii="Times New Roman" w:eastAsia="Times New Roman" w:hAnsi="Times New Roman" w:cs="Times New Roman"/>
        </w:rPr>
        <w:t>/Cell</w:t>
      </w:r>
      <w:r w:rsidR="00B81314">
        <w:rPr>
          <w:rFonts w:ascii="Times New Roman" w:eastAsia="Times New Roman" w:hAnsi="Times New Roman" w:cs="Times New Roman"/>
        </w:rPr>
        <w:t>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03A382FA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32E45F6D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 w:rsidRPr="00B3058C"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</w:t>
      </w:r>
      <w:r w:rsidR="00B30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B3058C">
        <w:rPr>
          <w:rFonts w:ascii="Times New Roman" w:eastAsia="Times New Roman" w:hAnsi="Times New Roman" w:cs="Times New Roman"/>
        </w:rPr>
        <w:t>________</w:t>
      </w:r>
    </w:p>
    <w:p w14:paraId="7E2DB1AF" w14:textId="77777777" w:rsid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3A0685A7" w14:textId="77777777" w:rsidR="00D04C80" w:rsidRPr="008C0937" w:rsidRDefault="00D04C80" w:rsidP="00D04C80">
      <w:pPr>
        <w:pStyle w:val="Default"/>
        <w:jc w:val="both"/>
        <w:rPr>
          <w:rFonts w:ascii="Times New Roman" w:hAnsi="Times New Roman" w:cs="Times New Roman"/>
        </w:rPr>
      </w:pPr>
    </w:p>
    <w:p w14:paraId="274233E8" w14:textId="77777777" w:rsidR="007061BC" w:rsidRDefault="007061BC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considerato che</w:t>
      </w:r>
    </w:p>
    <w:p w14:paraId="31CE15C3" w14:textId="77777777" w:rsidR="007061BC" w:rsidRDefault="007061BC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5A272" w14:textId="77777777" w:rsidR="007061BC" w:rsidRDefault="007061BC" w:rsidP="007061BC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data ______________ ha presentato richiesta di accesso civico generalizzato </w:t>
      </w:r>
      <w:r w:rsidR="00B81314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</w:rPr>
        <w:t>nota prot. (</w:t>
      </w:r>
      <w:r w:rsidRPr="007061BC">
        <w:rPr>
          <w:rFonts w:ascii="Times New Roman" w:eastAsia="Times New Roman" w:hAnsi="Times New Roman" w:cs="Times New Roman"/>
          <w:i/>
          <w:sz w:val="24"/>
          <w:szCs w:val="24"/>
        </w:rPr>
        <w:t>indicare il numero di protocollo della richiesta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</w:t>
      </w:r>
    </w:p>
    <w:p w14:paraId="20D5C9A1" w14:textId="77777777" w:rsidR="007061BC" w:rsidRDefault="007061BC" w:rsidP="007061BC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4F3A3" w14:textId="77777777" w:rsidR="007061BC" w:rsidRDefault="007061BC" w:rsidP="007061BC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tenuto conto che</w:t>
      </w:r>
    </w:p>
    <w:p w14:paraId="07239F5E" w14:textId="77777777" w:rsidR="007061BC" w:rsidRDefault="007061BC" w:rsidP="007061BC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582E1" w14:textId="77777777" w:rsidR="008E4649" w:rsidRDefault="007061BC" w:rsidP="008E4649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l’ammi</w:t>
      </w:r>
      <w:r w:rsidR="008E4649">
        <w:rPr>
          <w:rFonts w:ascii="Times New Roman" w:eastAsia="Times New Roman" w:hAnsi="Times New Roman" w:cs="Times New Roman"/>
          <w:sz w:val="24"/>
          <w:szCs w:val="24"/>
        </w:rPr>
        <w:t>nistrazione:</w:t>
      </w:r>
    </w:p>
    <w:p w14:paraId="749AF89B" w14:textId="77777777" w:rsidR="00E02CAD" w:rsidRDefault="008E4649" w:rsidP="008E4649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64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nota prot. </w:t>
      </w:r>
      <w:r w:rsidRPr="008E46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4649">
        <w:rPr>
          <w:rFonts w:ascii="Times New Roman" w:eastAsia="Times New Roman" w:hAnsi="Times New Roman" w:cs="Times New Roman"/>
          <w:i/>
          <w:sz w:val="24"/>
          <w:szCs w:val="24"/>
        </w:rPr>
        <w:t>indicare il numero di protocollo della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decisione amministrativa</w:t>
      </w:r>
      <w:r w:rsidRPr="008E4649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espresso </w:t>
      </w:r>
      <w:r w:rsidR="00595B34">
        <w:rPr>
          <w:rFonts w:ascii="Times New Roman" w:eastAsia="Times New Roman" w:hAnsi="Times New Roman" w:cs="Times New Roman"/>
          <w:sz w:val="24"/>
          <w:szCs w:val="24"/>
        </w:rPr>
        <w:t>diniego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totale o parziale </w:t>
      </w:r>
      <w:r w:rsidRPr="008E4649">
        <w:rPr>
          <w:rFonts w:ascii="Times New Roman" w:eastAsia="Times New Roman" w:hAnsi="Times New Roman" w:cs="Times New Roman"/>
          <w:sz w:val="24"/>
          <w:szCs w:val="24"/>
        </w:rPr>
        <w:t xml:space="preserve">all’accesso </w:t>
      </w:r>
      <w:r w:rsidR="00B81314">
        <w:rPr>
          <w:rFonts w:ascii="Times New Roman" w:eastAsia="Times New Roman" w:hAnsi="Times New Roman" w:cs="Times New Roman"/>
          <w:sz w:val="24"/>
          <w:szCs w:val="24"/>
        </w:rPr>
        <w:t>ai dati e/o documenti amministrativi richiesti</w:t>
      </w:r>
    </w:p>
    <w:p w14:paraId="784050B6" w14:textId="77777777" w:rsidR="00E02CAD" w:rsidRDefault="00E02CAD" w:rsidP="008E4649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54070" w14:textId="77777777" w:rsidR="008E4649" w:rsidRDefault="008E4649" w:rsidP="008E4649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ha fornito risposta</w:t>
      </w:r>
    </w:p>
    <w:p w14:paraId="0565FF4E" w14:textId="77777777" w:rsidR="008E4649" w:rsidRDefault="008E4649" w:rsidP="008E4649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FF50E" w14:textId="77777777" w:rsidR="007061BC" w:rsidRDefault="007061BC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8E9E2" w14:textId="77777777" w:rsidR="00417CE8" w:rsidRPr="008C0937" w:rsidRDefault="008D44D3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17CE8" w:rsidRPr="008C0937">
        <w:rPr>
          <w:rFonts w:ascii="Times New Roman" w:eastAsia="Times New Roman" w:hAnsi="Times New Roman" w:cs="Times New Roman"/>
          <w:b/>
          <w:sz w:val="24"/>
          <w:szCs w:val="24"/>
        </w:rPr>
        <w:t>hiede</w:t>
      </w:r>
    </w:p>
    <w:p w14:paraId="05E16E1A" w14:textId="77777777" w:rsidR="00417CE8" w:rsidRPr="008C0937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99D9C" w14:textId="77777777" w:rsidR="00417CE8" w:rsidRPr="00B3058C" w:rsidRDefault="008E4649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riesame della </w:t>
      </w:r>
      <w:r w:rsidR="00432F16">
        <w:rPr>
          <w:rFonts w:ascii="Times New Roman" w:eastAsia="Times New Roman" w:hAnsi="Times New Roman" w:cs="Times New Roman"/>
          <w:sz w:val="24"/>
          <w:szCs w:val="24"/>
        </w:rPr>
        <w:t>istanza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accesso secondo</w:t>
      </w:r>
      <w:r w:rsidR="00E02CAD">
        <w:rPr>
          <w:rFonts w:ascii="Times New Roman" w:eastAsia="Times New Roman" w:hAnsi="Times New Roman" w:cs="Times New Roman"/>
          <w:sz w:val="24"/>
          <w:szCs w:val="24"/>
        </w:rPr>
        <w:t xml:space="preserve"> quanto previsto dall’art. 5,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7, </w:t>
      </w:r>
      <w:r w:rsidR="00B81314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</w:rPr>
        <w:t>d.lgs. n. 33/2013</w:t>
      </w:r>
    </w:p>
    <w:p w14:paraId="07302C1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712BD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6CDF4" w14:textId="77777777" w:rsidR="00514DCB" w:rsidRDefault="00B3058C" w:rsidP="00514DCB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  <w:r w:rsidR="008E4649">
        <w:rPr>
          <w:rFonts w:ascii="Times New Roman" w:hAnsi="Times New Roman" w:cs="Times New Roman"/>
          <w:b/>
          <w:sz w:val="24"/>
          <w:szCs w:val="24"/>
        </w:rPr>
        <w:t>, altresì,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7D5B1" w14:textId="77777777" w:rsidR="00514DCB" w:rsidRDefault="00514DCB" w:rsidP="00514DCB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DCF27" w14:textId="77777777" w:rsidR="00417CE8" w:rsidRPr="00514DCB" w:rsidRDefault="00B3058C" w:rsidP="00514DCB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CB">
        <w:rPr>
          <w:rFonts w:ascii="Times New Roman" w:hAnsi="Times New Roman" w:cs="Times New Roman"/>
          <w:sz w:val="24"/>
          <w:szCs w:val="24"/>
        </w:rPr>
        <w:t xml:space="preserve">di voler ricevere </w:t>
      </w:r>
      <w:r w:rsidR="00514DCB" w:rsidRPr="00514DCB">
        <w:rPr>
          <w:rFonts w:ascii="Times New Roman" w:hAnsi="Times New Roman" w:cs="Times New Roman"/>
          <w:sz w:val="24"/>
          <w:szCs w:val="24"/>
        </w:rPr>
        <w:t xml:space="preserve">i dati e i documenti richiesti, </w:t>
      </w:r>
      <w:r w:rsidR="00514DCB">
        <w:rPr>
          <w:rFonts w:ascii="Times New Roman" w:hAnsi="Times New Roman" w:cs="Times New Roman"/>
          <w:sz w:val="24"/>
          <w:szCs w:val="24"/>
        </w:rPr>
        <w:t>qualora l’esito del riesame sia positivo</w:t>
      </w:r>
      <w:r w:rsidRPr="00514DCB">
        <w:rPr>
          <w:rFonts w:ascii="Times New Roman" w:hAnsi="Times New Roman" w:cs="Times New Roman"/>
          <w:sz w:val="24"/>
          <w:szCs w:val="24"/>
        </w:rPr>
        <w:t xml:space="preserve"> (</w:t>
      </w:r>
      <w:r w:rsidRPr="00514DCB">
        <w:rPr>
          <w:rFonts w:ascii="Times New Roman" w:hAnsi="Times New Roman" w:cs="Times New Roman"/>
          <w:i/>
          <w:sz w:val="24"/>
          <w:szCs w:val="24"/>
        </w:rPr>
        <w:t>barrare la modalità prescelta</w:t>
      </w:r>
      <w:r w:rsidRPr="00514DCB">
        <w:rPr>
          <w:rFonts w:ascii="Times New Roman" w:hAnsi="Times New Roman" w:cs="Times New Roman"/>
          <w:sz w:val="24"/>
          <w:szCs w:val="24"/>
        </w:rPr>
        <w:t>)</w:t>
      </w:r>
    </w:p>
    <w:p w14:paraId="17A0DBB8" w14:textId="77777777" w:rsidR="00B3058C" w:rsidRPr="00B3058C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9DF70" w14:textId="77777777" w:rsidR="00B3058C" w:rsidRPr="00B3058C" w:rsidRDefault="00B8131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all’</w:t>
      </w:r>
      <w:r w:rsidR="00B3058C" w:rsidRPr="00B3058C">
        <w:rPr>
          <w:rFonts w:ascii="Times New Roman" w:hAnsi="Times New Roman" w:cs="Times New Roman"/>
          <w:sz w:val="24"/>
          <w:szCs w:val="24"/>
        </w:rPr>
        <w:t xml:space="preserve">indirizzo </w:t>
      </w:r>
      <w:r w:rsidR="00B3058C">
        <w:rPr>
          <w:rFonts w:ascii="Times New Roman" w:hAnsi="Times New Roman" w:cs="Times New Roman"/>
          <w:sz w:val="24"/>
          <w:szCs w:val="24"/>
        </w:rPr>
        <w:t>e-</w:t>
      </w:r>
      <w:r w:rsidR="00B3058C" w:rsidRPr="00B3058C">
        <w:rPr>
          <w:rFonts w:ascii="Times New Roman" w:hAnsi="Times New Roman" w:cs="Times New Roman"/>
          <w:sz w:val="24"/>
          <w:szCs w:val="24"/>
        </w:rPr>
        <w:t>mail</w:t>
      </w:r>
      <w:r w:rsidR="00B3058C">
        <w:rPr>
          <w:rFonts w:ascii="Times New Roman" w:hAnsi="Times New Roman" w:cs="Times New Roman"/>
          <w:sz w:val="24"/>
          <w:szCs w:val="24"/>
        </w:rPr>
        <w:t>/PEC</w:t>
      </w:r>
      <w:r w:rsidR="00B3058C" w:rsidRPr="00B3058C">
        <w:rPr>
          <w:rFonts w:ascii="Times New Roman" w:hAnsi="Times New Roman" w:cs="Times New Roman"/>
          <w:sz w:val="24"/>
          <w:szCs w:val="24"/>
        </w:rPr>
        <w:t xml:space="preserve"> sopra indicato</w:t>
      </w:r>
      <w:r w:rsidR="00B3058C">
        <w:rPr>
          <w:rFonts w:ascii="Times New Roman" w:hAnsi="Times New Roman" w:cs="Times New Roman"/>
          <w:sz w:val="24"/>
          <w:szCs w:val="24"/>
        </w:rPr>
        <w:t xml:space="preserve"> (</w:t>
      </w:r>
      <w:r w:rsidR="00B3058C">
        <w:rPr>
          <w:rFonts w:ascii="Times New Roman" w:hAnsi="Times New Roman" w:cs="Times New Roman"/>
          <w:i/>
          <w:sz w:val="24"/>
          <w:szCs w:val="24"/>
        </w:rPr>
        <w:t>opzione preferibile</w:t>
      </w:r>
      <w:r w:rsidR="00B3058C">
        <w:rPr>
          <w:rFonts w:ascii="Times New Roman" w:hAnsi="Times New Roman" w:cs="Times New Roman"/>
          <w:sz w:val="24"/>
          <w:szCs w:val="24"/>
        </w:rPr>
        <w:t>)</w:t>
      </w:r>
    </w:p>
    <w:p w14:paraId="289D8B01" w14:textId="77777777" w:rsidR="00B81314" w:rsidRDefault="00B3058C" w:rsidP="00B81314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con servizio postale </w:t>
      </w:r>
      <w:r w:rsidR="00B81314">
        <w:rPr>
          <w:rFonts w:ascii="Times New Roman" w:hAnsi="Times New Roman" w:cs="Times New Roman"/>
          <w:sz w:val="24"/>
          <w:szCs w:val="24"/>
        </w:rPr>
        <w:t>(</w:t>
      </w:r>
      <w:r w:rsidR="00B81314">
        <w:rPr>
          <w:rFonts w:ascii="Times New Roman" w:hAnsi="Times New Roman" w:cs="Times New Roman"/>
          <w:i/>
          <w:sz w:val="24"/>
          <w:szCs w:val="24"/>
        </w:rPr>
        <w:t>costi a carico del richiedente</w:t>
      </w:r>
      <w:r w:rsidR="00B81314">
        <w:rPr>
          <w:rFonts w:ascii="Times New Roman" w:hAnsi="Times New Roman" w:cs="Times New Roman"/>
          <w:sz w:val="24"/>
          <w:szCs w:val="24"/>
        </w:rPr>
        <w:t>) all’indirizzo di seguito indicato:</w:t>
      </w:r>
    </w:p>
    <w:p w14:paraId="3EEA6B7F" w14:textId="77777777" w:rsidR="00B3058C" w:rsidRPr="00B3058C" w:rsidRDefault="00B8131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22AC193" w14:textId="77777777" w:rsidR="004A6064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personalmente presso gli uffici indicati sul sito istituzionale dell’amministrazione </w:t>
      </w:r>
    </w:p>
    <w:p w14:paraId="7D510774" w14:textId="77777777" w:rsidR="004A6064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 formato digitale (munirsi di CD o chiave USB)</w:t>
      </w:r>
    </w:p>
    <w:p w14:paraId="2897F24A" w14:textId="77777777" w:rsidR="00B3058C" w:rsidRPr="00B3058C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6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 formato cartaceo</w:t>
      </w:r>
    </w:p>
    <w:p w14:paraId="6836D22E" w14:textId="77777777" w:rsidR="00B3058C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(</w:t>
      </w:r>
      <w:r>
        <w:rPr>
          <w:rFonts w:ascii="Times New Roman" w:hAnsi="Times New Roman" w:cs="Times New Roman"/>
          <w:i/>
          <w:sz w:val="24"/>
          <w:szCs w:val="24"/>
        </w:rPr>
        <w:t>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1A2A0BA0" w14:textId="77777777" w:rsidR="003D4260" w:rsidRDefault="003D426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CB597" w14:textId="77777777" w:rsidR="003D4260" w:rsidRPr="008C0937" w:rsidRDefault="003D426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F5219" w14:textId="77777777" w:rsidR="00862799" w:rsidRDefault="00B5419C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r w:rsidRPr="0040093D">
        <w:rPr>
          <w:rFonts w:ascii="Times New Roman" w:hAnsi="Times New Roman" w:cs="Times New Roman"/>
          <w:sz w:val="24"/>
          <w:szCs w:val="24"/>
          <w:u w:val="single"/>
        </w:rPr>
        <w:t>qui</w:t>
      </w:r>
      <w:r w:rsidRPr="0040093D">
        <w:rPr>
          <w:rFonts w:ascii="Times New Roman" w:hAnsi="Times New Roman" w:cs="Times New Roman"/>
          <w:sz w:val="24"/>
          <w:szCs w:val="24"/>
        </w:rPr>
        <w:t xml:space="preserve"> (</w:t>
      </w:r>
      <w:r w:rsidRPr="0040093D">
        <w:rPr>
          <w:rFonts w:ascii="Times New Roman" w:hAnsi="Times New Roman" w:cs="Times New Roman"/>
          <w:i/>
          <w:sz w:val="24"/>
          <w:szCs w:val="24"/>
        </w:rPr>
        <w:t>link alla pagina del sito istituzionale dell’amministrazione</w:t>
      </w:r>
      <w:r w:rsidRPr="0040093D">
        <w:rPr>
          <w:rFonts w:ascii="Times New Roman" w:hAnsi="Times New Roman" w:cs="Times New Roman"/>
          <w:sz w:val="24"/>
          <w:szCs w:val="24"/>
        </w:rPr>
        <w:t xml:space="preserve"> </w:t>
      </w:r>
      <w:r w:rsidRPr="0040093D">
        <w:rPr>
          <w:rFonts w:ascii="Times New Roman" w:hAnsi="Times New Roman" w:cs="Times New Roman"/>
          <w:i/>
          <w:sz w:val="24"/>
          <w:szCs w:val="24"/>
        </w:rPr>
        <w:t xml:space="preserve">dove è pubblicata </w:t>
      </w:r>
      <w:r>
        <w:rPr>
          <w:rFonts w:ascii="Times New Roman" w:hAnsi="Times New Roman" w:cs="Times New Roman"/>
          <w:i/>
          <w:sz w:val="24"/>
          <w:szCs w:val="24"/>
        </w:rPr>
        <w:t>la informativa ai sensi degli artt. 13 e 14 del GDPR</w:t>
      </w:r>
      <w:r w:rsidRPr="004009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D66AA" w14:textId="77777777" w:rsidR="00D60CFD" w:rsidRPr="008C0937" w:rsidRDefault="00D60CFD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882F2" w14:textId="77777777" w:rsidR="00D04C80" w:rsidRDefault="00D04C8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422B5" w14:textId="77777777" w:rsidR="003D4260" w:rsidRDefault="003D426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43459" w14:textId="77777777" w:rsidR="003D4260" w:rsidRPr="008C0937" w:rsidRDefault="003D426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915D1" w14:textId="77777777" w:rsidR="00417CE8" w:rsidRPr="008C0937" w:rsidRDefault="00B81314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</w:t>
      </w:r>
      <w:r w:rsidR="00417CE8" w:rsidRPr="008C0937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417CE8"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C80">
        <w:rPr>
          <w:rFonts w:ascii="Times New Roman" w:eastAsia="Times New Roman" w:hAnsi="Times New Roman" w:cs="Times New Roman"/>
          <w:i/>
          <w:sz w:val="24"/>
          <w:szCs w:val="24"/>
        </w:rPr>
        <w:t>per esteso)</w:t>
      </w:r>
      <w:r w:rsidR="00E02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4C96EAD0" w14:textId="77777777" w:rsidR="00D04C80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AF904" w14:textId="77777777" w:rsidR="00862799" w:rsidRDefault="00862799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FE4EC" w14:textId="77777777" w:rsidR="0006717E" w:rsidRDefault="0006717E" w:rsidP="000671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AD468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Allegare fotocopia di un documento di identità in corso di validità anche in caso di trasmissione dell’istanza a mezzo posta elettronica certificata. Il documento non va trasmesso unicamente se: </w:t>
      </w:r>
    </w:p>
    <w:p w14:paraId="452DFCBD" w14:textId="77777777" w:rsidR="0006717E" w:rsidRDefault="0006717E" w:rsidP="000671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sottoscritta con firma digitale o con altro tipo di firma elettronica qualificata o con firma elettronica avanzata (art. 65, c. 1, lett. a), del d.lgs. n. 82/2005);</w:t>
      </w:r>
    </w:p>
    <w:p w14:paraId="1045B1AF" w14:textId="77777777" w:rsidR="0006717E" w:rsidRDefault="0006717E" w:rsidP="000671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14:paraId="5CBE43F0" w14:textId="77777777" w:rsidR="0006717E" w:rsidRDefault="0006717E" w:rsidP="000671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inoltrata dal domicilio digitale (PEC-ID) (art. 65, c. 1, lett. c-bis), del d.lgs. n. 82/2005))</w:t>
      </w:r>
    </w:p>
    <w:p w14:paraId="0A414554" w14:textId="77777777" w:rsidR="00417CE8" w:rsidRDefault="00417CE8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D53A7" w14:textId="77777777" w:rsidR="00417CE8" w:rsidRDefault="00417CE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EE09E" w14:textId="77777777" w:rsidR="003B05F2" w:rsidRDefault="003B05F2" w:rsidP="003B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Avverso la decisione del r</w:t>
      </w:r>
      <w:r w:rsidRPr="003D4260">
        <w:rPr>
          <w:rFonts w:ascii="Times New Roman" w:eastAsia="SimSun" w:hAnsi="Times New Roman" w:cs="Times New Roman"/>
          <w:sz w:val="24"/>
          <w:szCs w:val="24"/>
        </w:rPr>
        <w:t xml:space="preserve">esponsabile della prevenzione della corruzione e della trasparenza </w:t>
      </w:r>
      <w:r w:rsidRPr="0040093D">
        <w:rPr>
          <w:rFonts w:ascii="Times New Roman" w:hAnsi="Times New Roman" w:cs="Times New Roman"/>
          <w:sz w:val="24"/>
          <w:szCs w:val="24"/>
        </w:rPr>
        <w:t>il richiedente può proporre ricorso al tribunale amministrativo regionale, ai sensi dell’art. 116 del d.lgs. n. 104/2010, e/o al difensore civico del/della comune/provincia/regione di _________________________ (</w:t>
      </w:r>
      <w:r w:rsidRPr="0040093D">
        <w:rPr>
          <w:rFonts w:ascii="Times New Roman" w:hAnsi="Times New Roman" w:cs="Times New Roman"/>
          <w:i/>
          <w:sz w:val="24"/>
          <w:szCs w:val="24"/>
        </w:rPr>
        <w:t>se istituito</w:t>
      </w:r>
      <w:r w:rsidRPr="0040093D">
        <w:rPr>
          <w:rFonts w:ascii="Times New Roman" w:hAnsi="Times New Roman" w:cs="Times New Roman"/>
          <w:sz w:val="24"/>
          <w:szCs w:val="24"/>
        </w:rPr>
        <w:t xml:space="preserve">), anche utilizzando l’apposito modulo pubblicato </w:t>
      </w:r>
      <w:r w:rsidRPr="0040093D">
        <w:rPr>
          <w:rFonts w:ascii="Times New Roman" w:hAnsi="Times New Roman" w:cs="Times New Roman"/>
          <w:sz w:val="24"/>
          <w:szCs w:val="24"/>
          <w:u w:val="single"/>
        </w:rPr>
        <w:t>qui</w:t>
      </w:r>
      <w:r w:rsidRPr="0040093D">
        <w:rPr>
          <w:rFonts w:ascii="Times New Roman" w:hAnsi="Times New Roman" w:cs="Times New Roman"/>
          <w:sz w:val="24"/>
          <w:szCs w:val="24"/>
        </w:rPr>
        <w:t xml:space="preserve"> (</w:t>
      </w:r>
      <w:r w:rsidRPr="0040093D">
        <w:rPr>
          <w:rFonts w:ascii="Times New Roman" w:hAnsi="Times New Roman" w:cs="Times New Roman"/>
          <w:i/>
          <w:sz w:val="24"/>
          <w:szCs w:val="24"/>
        </w:rPr>
        <w:t>link alla pagina del sito istituzionale dell’amministrazione</w:t>
      </w:r>
      <w:r w:rsidRPr="0040093D">
        <w:rPr>
          <w:rFonts w:ascii="Times New Roman" w:hAnsi="Times New Roman" w:cs="Times New Roman"/>
          <w:sz w:val="24"/>
          <w:szCs w:val="24"/>
        </w:rPr>
        <w:t xml:space="preserve"> </w:t>
      </w:r>
      <w:r w:rsidRPr="0040093D">
        <w:rPr>
          <w:rFonts w:ascii="Times New Roman" w:hAnsi="Times New Roman" w:cs="Times New Roman"/>
          <w:i/>
          <w:sz w:val="24"/>
          <w:szCs w:val="24"/>
        </w:rPr>
        <w:t>dove è pubblicata la modulistica</w:t>
      </w:r>
      <w:r w:rsidRPr="0040093D">
        <w:rPr>
          <w:rFonts w:ascii="Times New Roman" w:hAnsi="Times New Roman" w:cs="Times New Roman"/>
          <w:sz w:val="24"/>
          <w:szCs w:val="24"/>
        </w:rPr>
        <w:t>). Il ricorso deve essere notificato all’amministrazione.</w:t>
      </w:r>
    </w:p>
    <w:p w14:paraId="4C0BFB05" w14:textId="77777777" w:rsidR="003D4260" w:rsidRPr="00D04C80" w:rsidRDefault="003D4260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4260" w:rsidRPr="00D0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2371" w14:textId="77777777" w:rsidR="0071780B" w:rsidRDefault="0071780B">
      <w:pPr>
        <w:spacing w:after="0" w:line="240" w:lineRule="auto"/>
      </w:pPr>
      <w:r>
        <w:separator/>
      </w:r>
    </w:p>
  </w:endnote>
  <w:endnote w:type="continuationSeparator" w:id="0">
    <w:p w14:paraId="7E893A82" w14:textId="77777777" w:rsidR="0071780B" w:rsidRDefault="0071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E6E" w14:textId="77777777" w:rsidR="005C0D3E" w:rsidRDefault="005C0D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3A71" w14:textId="77777777" w:rsidR="005C0D3E" w:rsidRDefault="005C0D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40BB" w14:textId="77777777" w:rsidR="005C0D3E" w:rsidRDefault="005C0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BEC5" w14:textId="77777777" w:rsidR="0071780B" w:rsidRDefault="0071780B">
      <w:pPr>
        <w:spacing w:after="0" w:line="240" w:lineRule="auto"/>
      </w:pPr>
      <w:r>
        <w:separator/>
      </w:r>
    </w:p>
  </w:footnote>
  <w:footnote w:type="continuationSeparator" w:id="0">
    <w:p w14:paraId="67508736" w14:textId="77777777" w:rsidR="0071780B" w:rsidRDefault="0071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751F" w14:textId="77777777" w:rsidR="005C0D3E" w:rsidRDefault="005C0D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D417" w14:textId="77777777" w:rsidR="005C0D3E" w:rsidRDefault="005C0D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6C94" w14:textId="77777777" w:rsidR="005C0D3E" w:rsidRDefault="005C0D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62418">
    <w:abstractNumId w:val="0"/>
  </w:num>
  <w:num w:numId="2" w16cid:durableId="437604924">
    <w:abstractNumId w:val="1"/>
  </w:num>
  <w:num w:numId="3" w16cid:durableId="353505103">
    <w:abstractNumId w:val="2"/>
  </w:num>
  <w:num w:numId="4" w16cid:durableId="1863394283">
    <w:abstractNumId w:val="3"/>
  </w:num>
  <w:num w:numId="5" w16cid:durableId="40484364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6"/>
    <w:rsid w:val="00043974"/>
    <w:rsid w:val="0006717E"/>
    <w:rsid w:val="001050F0"/>
    <w:rsid w:val="002F024D"/>
    <w:rsid w:val="00304A19"/>
    <w:rsid w:val="003B05F2"/>
    <w:rsid w:val="003D4260"/>
    <w:rsid w:val="00417CE8"/>
    <w:rsid w:val="00432F16"/>
    <w:rsid w:val="00477143"/>
    <w:rsid w:val="004A6064"/>
    <w:rsid w:val="004B3E9C"/>
    <w:rsid w:val="004D3528"/>
    <w:rsid w:val="0050017F"/>
    <w:rsid w:val="00514DCB"/>
    <w:rsid w:val="00526444"/>
    <w:rsid w:val="00595B34"/>
    <w:rsid w:val="005C0D3E"/>
    <w:rsid w:val="005C4898"/>
    <w:rsid w:val="0060322B"/>
    <w:rsid w:val="006C0E2E"/>
    <w:rsid w:val="00704BAD"/>
    <w:rsid w:val="007061BC"/>
    <w:rsid w:val="0071780B"/>
    <w:rsid w:val="00862799"/>
    <w:rsid w:val="0087094B"/>
    <w:rsid w:val="00871D6D"/>
    <w:rsid w:val="008C0937"/>
    <w:rsid w:val="008D44D3"/>
    <w:rsid w:val="008E396E"/>
    <w:rsid w:val="008E4649"/>
    <w:rsid w:val="008F3BD2"/>
    <w:rsid w:val="00963405"/>
    <w:rsid w:val="00A61E87"/>
    <w:rsid w:val="00A828B2"/>
    <w:rsid w:val="00AD4689"/>
    <w:rsid w:val="00AF0356"/>
    <w:rsid w:val="00B3058C"/>
    <w:rsid w:val="00B5419C"/>
    <w:rsid w:val="00B71D43"/>
    <w:rsid w:val="00B81314"/>
    <w:rsid w:val="00B96F08"/>
    <w:rsid w:val="00BE4A61"/>
    <w:rsid w:val="00C36F14"/>
    <w:rsid w:val="00CE119D"/>
    <w:rsid w:val="00D04C80"/>
    <w:rsid w:val="00D50197"/>
    <w:rsid w:val="00D60CFD"/>
    <w:rsid w:val="00DE736D"/>
    <w:rsid w:val="00E02CAD"/>
    <w:rsid w:val="00EE01D6"/>
    <w:rsid w:val="00EE02B5"/>
    <w:rsid w:val="00F87B8D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E2C02C3"/>
  <w15:chartTrackingRefBased/>
  <w15:docId w15:val="{9A0BD936-D3B4-4EDC-8860-52B4CFA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  <w:lang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6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061BC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06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61BC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870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094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7094B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09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094B"/>
    <w:rPr>
      <w:rFonts w:ascii="Calibri" w:eastAsia="Calibri" w:hAnsi="Calibri" w:cs="Calibri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7094B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 Alessandra</dc:creator>
  <cp:keywords/>
  <cp:lastModifiedBy>Davide Monzani</cp:lastModifiedBy>
  <cp:revision>2</cp:revision>
  <cp:lastPrinted>2014-01-23T13:55:00Z</cp:lastPrinted>
  <dcterms:created xsi:type="dcterms:W3CDTF">2022-12-01T08:33:00Z</dcterms:created>
  <dcterms:modified xsi:type="dcterms:W3CDTF">2022-12-01T08:33:00Z</dcterms:modified>
</cp:coreProperties>
</file>